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6C" w:rsidRPr="00100E47" w:rsidRDefault="00143FC6" w:rsidP="009F266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Wojewódzki K</w:t>
      </w:r>
      <w:r w:rsidR="009F266C" w:rsidRPr="00100E47">
        <w:rPr>
          <w:rFonts w:ascii="Times New Roman" w:hAnsi="Times New Roman" w:cs="Times New Roman"/>
          <w:sz w:val="24"/>
          <w:szCs w:val="24"/>
        </w:rPr>
        <w:t xml:space="preserve">onkurs </w:t>
      </w:r>
      <w:r w:rsidR="003E3971" w:rsidRPr="002D1AF5">
        <w:rPr>
          <w:rFonts w:ascii="Times New Roman" w:hAnsi="Times New Roman" w:cs="Times New Roman"/>
          <w:i/>
          <w:sz w:val="24"/>
          <w:szCs w:val="24"/>
        </w:rPr>
        <w:t>Nauczyciel z pasją</w:t>
      </w:r>
    </w:p>
    <w:p w:rsidR="009F266C" w:rsidRPr="00100E47" w:rsidRDefault="009F266C" w:rsidP="009F266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>organizowany przez</w:t>
      </w:r>
    </w:p>
    <w:p w:rsidR="009F266C" w:rsidRPr="00100E47" w:rsidRDefault="009F266C" w:rsidP="009F266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 xml:space="preserve"> Kujawsko-Pomorskie Centrum Edukacji Nauczycieli w Bydgoszczy</w:t>
      </w:r>
    </w:p>
    <w:p w:rsidR="009F266C" w:rsidRPr="00100E47" w:rsidRDefault="009F266C" w:rsidP="009F266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F266C" w:rsidRPr="00100E47" w:rsidRDefault="009F266C" w:rsidP="009F266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9F266C" w:rsidRPr="00100E47" w:rsidRDefault="009F266C" w:rsidP="009F266C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9F266C" w:rsidRPr="00100E47" w:rsidRDefault="009F266C" w:rsidP="009F266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>Cele konkursu:</w:t>
      </w:r>
    </w:p>
    <w:p w:rsidR="00DB72FC" w:rsidRPr="00100E47" w:rsidRDefault="00030EED" w:rsidP="00DB72FC">
      <w:pPr>
        <w:pStyle w:val="Bezodstpw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B72FC" w:rsidRPr="00100E47">
        <w:rPr>
          <w:rFonts w:ascii="Times New Roman" w:hAnsi="Times New Roman" w:cs="Times New Roman"/>
          <w:sz w:val="24"/>
          <w:szCs w:val="24"/>
        </w:rPr>
        <w:t>opularyzacja idei rozwijania własnych pasji i przekładania ich na pracę zawodową</w:t>
      </w:r>
    </w:p>
    <w:p w:rsidR="009F266C" w:rsidRPr="00100E47" w:rsidRDefault="00030EED" w:rsidP="009F266C">
      <w:pPr>
        <w:pStyle w:val="Bezodstpw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B72FC" w:rsidRPr="00100E47">
        <w:rPr>
          <w:rFonts w:ascii="Times New Roman" w:hAnsi="Times New Roman" w:cs="Times New Roman"/>
          <w:sz w:val="24"/>
          <w:szCs w:val="24"/>
        </w:rPr>
        <w:t>ozwijanie</w:t>
      </w:r>
      <w:r w:rsidR="009F266C" w:rsidRPr="00100E47">
        <w:rPr>
          <w:rFonts w:ascii="Times New Roman" w:hAnsi="Times New Roman" w:cs="Times New Roman"/>
          <w:sz w:val="24"/>
          <w:szCs w:val="24"/>
        </w:rPr>
        <w:t xml:space="preserve"> umiejętności </w:t>
      </w:r>
      <w:r w:rsidR="003E3971" w:rsidRPr="00100E47">
        <w:rPr>
          <w:rFonts w:ascii="Times New Roman" w:hAnsi="Times New Roman" w:cs="Times New Roman"/>
          <w:sz w:val="24"/>
          <w:szCs w:val="24"/>
        </w:rPr>
        <w:t>wypowiadania się w różnej formie o swoich zainteresowaniach i pasjach</w:t>
      </w:r>
    </w:p>
    <w:p w:rsidR="00DB72FC" w:rsidRPr="00100E47" w:rsidRDefault="00030EED" w:rsidP="00DB72FC">
      <w:pPr>
        <w:pStyle w:val="Bezodstpw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B72FC" w:rsidRPr="00100E47">
        <w:rPr>
          <w:rFonts w:ascii="Times New Roman" w:hAnsi="Times New Roman" w:cs="Times New Roman"/>
          <w:sz w:val="24"/>
          <w:szCs w:val="24"/>
        </w:rPr>
        <w:t>ształtowanie poczucia wspólnoty lokalnej i zawodowej</w:t>
      </w:r>
    </w:p>
    <w:p w:rsidR="00DB72FC" w:rsidRPr="00100E47" w:rsidRDefault="00030EED" w:rsidP="00DB72FC">
      <w:pPr>
        <w:pStyle w:val="Bezodstpw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B72FC" w:rsidRPr="00100E47">
        <w:rPr>
          <w:rFonts w:ascii="Times New Roman" w:hAnsi="Times New Roman" w:cs="Times New Roman"/>
          <w:sz w:val="24"/>
          <w:szCs w:val="24"/>
        </w:rPr>
        <w:t>yzwalanie aktywności twórczej nauczycieli</w:t>
      </w:r>
    </w:p>
    <w:p w:rsidR="009F266C" w:rsidRPr="00100E47" w:rsidRDefault="00030EED" w:rsidP="009F266C">
      <w:pPr>
        <w:pStyle w:val="Bezodstpw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9F266C" w:rsidRPr="00100E47">
        <w:rPr>
          <w:rFonts w:ascii="Times New Roman" w:hAnsi="Times New Roman" w:cs="Times New Roman"/>
          <w:sz w:val="24"/>
          <w:szCs w:val="24"/>
        </w:rPr>
        <w:t>ozb</w:t>
      </w:r>
      <w:r w:rsidR="00DB72FC" w:rsidRPr="00100E47">
        <w:rPr>
          <w:rFonts w:ascii="Times New Roman" w:hAnsi="Times New Roman" w:cs="Times New Roman"/>
          <w:sz w:val="24"/>
          <w:szCs w:val="24"/>
        </w:rPr>
        <w:t>udzenie wrażliwości estetycznej.</w:t>
      </w:r>
    </w:p>
    <w:p w:rsidR="009F266C" w:rsidRPr="00100E47" w:rsidRDefault="009F266C" w:rsidP="009F266C">
      <w:pPr>
        <w:pStyle w:val="Bezodstpw"/>
        <w:ind w:left="540"/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> </w:t>
      </w:r>
    </w:p>
    <w:p w:rsidR="009F266C" w:rsidRPr="00100E47" w:rsidRDefault="009F266C" w:rsidP="009F266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>Organizator konkursu:</w:t>
      </w:r>
    </w:p>
    <w:p w:rsidR="009F266C" w:rsidRPr="00100E47" w:rsidRDefault="009F266C" w:rsidP="009F266C">
      <w:pPr>
        <w:pStyle w:val="Bezodstpw"/>
        <w:ind w:left="1416"/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 xml:space="preserve">Kujawsko-Pomorskie Centrum Edukacji Nauczycieli w Bydgoszczy </w:t>
      </w:r>
    </w:p>
    <w:p w:rsidR="009F266C" w:rsidRPr="00100E47" w:rsidRDefault="009F266C" w:rsidP="009F266C">
      <w:pPr>
        <w:pStyle w:val="Bezodstpw"/>
        <w:ind w:left="1416"/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>u. Jagiellońska 9</w:t>
      </w:r>
    </w:p>
    <w:p w:rsidR="009F266C" w:rsidRPr="00100E47" w:rsidRDefault="009F266C" w:rsidP="009F266C">
      <w:pPr>
        <w:pStyle w:val="Bezodstpw"/>
        <w:ind w:left="1416"/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>85-067 Bydgoszcz</w:t>
      </w:r>
    </w:p>
    <w:p w:rsidR="009F266C" w:rsidRPr="00100E47" w:rsidRDefault="009F266C" w:rsidP="009F266C">
      <w:pPr>
        <w:pStyle w:val="Bezodstpw"/>
        <w:ind w:left="1416"/>
        <w:rPr>
          <w:rFonts w:ascii="Times New Roman" w:hAnsi="Times New Roman" w:cs="Times New Roman"/>
          <w:sz w:val="24"/>
          <w:szCs w:val="24"/>
        </w:rPr>
      </w:pPr>
    </w:p>
    <w:p w:rsidR="009F266C" w:rsidRPr="00100E47" w:rsidRDefault="009F266C" w:rsidP="009F266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>Uczestnicy</w:t>
      </w:r>
      <w:r w:rsidR="00900C90" w:rsidRPr="00100E47">
        <w:rPr>
          <w:rFonts w:ascii="Times New Roman" w:hAnsi="Times New Roman" w:cs="Times New Roman"/>
          <w:sz w:val="24"/>
          <w:szCs w:val="24"/>
        </w:rPr>
        <w:t xml:space="preserve"> konkursu:</w:t>
      </w:r>
    </w:p>
    <w:p w:rsidR="009F266C" w:rsidRPr="00100E47" w:rsidRDefault="009F266C" w:rsidP="009F26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>Konkurs kierowany jes</w:t>
      </w:r>
      <w:r w:rsidR="00EA558D">
        <w:rPr>
          <w:rFonts w:ascii="Times New Roman" w:hAnsi="Times New Roman" w:cs="Times New Roman"/>
          <w:sz w:val="24"/>
          <w:szCs w:val="24"/>
        </w:rPr>
        <w:t xml:space="preserve">t do nauczycieli przedszkoli i </w:t>
      </w:r>
      <w:r w:rsidRPr="00100E47">
        <w:rPr>
          <w:rFonts w:ascii="Times New Roman" w:hAnsi="Times New Roman" w:cs="Times New Roman"/>
          <w:sz w:val="24"/>
          <w:szCs w:val="24"/>
        </w:rPr>
        <w:t>wszystkich typów szkół</w:t>
      </w:r>
      <w:r w:rsidR="00B763B2">
        <w:rPr>
          <w:rFonts w:ascii="Times New Roman" w:hAnsi="Times New Roman" w:cs="Times New Roman"/>
          <w:sz w:val="24"/>
          <w:szCs w:val="24"/>
        </w:rPr>
        <w:t>, którzy nie brali udziału w I edycji konkursu</w:t>
      </w:r>
      <w:r w:rsidRPr="00100E47">
        <w:rPr>
          <w:rFonts w:ascii="Times New Roman" w:hAnsi="Times New Roman" w:cs="Times New Roman"/>
          <w:sz w:val="24"/>
          <w:szCs w:val="24"/>
        </w:rPr>
        <w:t>.</w:t>
      </w:r>
    </w:p>
    <w:p w:rsidR="00AD5880" w:rsidRPr="00100E47" w:rsidRDefault="00AD5880" w:rsidP="00AD588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F266C" w:rsidRPr="00100E47" w:rsidRDefault="00900C90" w:rsidP="00900C9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>Założenia konkursu:</w:t>
      </w:r>
    </w:p>
    <w:p w:rsidR="009F266C" w:rsidRPr="00100E47" w:rsidRDefault="00900C90" w:rsidP="009F266C">
      <w:pPr>
        <w:pStyle w:val="Bezodstpw"/>
        <w:ind w:left="900"/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>Konkurs polega na wykonaniu dwuczęściowej pracy:</w:t>
      </w:r>
    </w:p>
    <w:p w:rsidR="009F266C" w:rsidRPr="00100E47" w:rsidRDefault="00900C90" w:rsidP="009F266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>opis</w:t>
      </w:r>
      <w:r w:rsidR="009F266C" w:rsidRPr="00100E47">
        <w:rPr>
          <w:rFonts w:ascii="Times New Roman" w:hAnsi="Times New Roman" w:cs="Times New Roman"/>
          <w:sz w:val="24"/>
          <w:szCs w:val="24"/>
        </w:rPr>
        <w:t xml:space="preserve"> własnej </w:t>
      </w:r>
      <w:r w:rsidRPr="00100E47">
        <w:rPr>
          <w:rFonts w:ascii="Times New Roman" w:hAnsi="Times New Roman" w:cs="Times New Roman"/>
          <w:sz w:val="24"/>
          <w:szCs w:val="24"/>
        </w:rPr>
        <w:t xml:space="preserve">pasji, która przekłada się  na pracę zawodową </w:t>
      </w:r>
      <w:r w:rsidR="00624236" w:rsidRPr="00100E47">
        <w:rPr>
          <w:rFonts w:ascii="Times New Roman" w:hAnsi="Times New Roman" w:cs="Times New Roman"/>
          <w:sz w:val="24"/>
          <w:szCs w:val="24"/>
        </w:rPr>
        <w:br/>
      </w:r>
      <w:r w:rsidR="009F266C" w:rsidRPr="00100E47">
        <w:rPr>
          <w:rFonts w:ascii="Times New Roman" w:hAnsi="Times New Roman" w:cs="Times New Roman"/>
          <w:sz w:val="24"/>
          <w:szCs w:val="24"/>
        </w:rPr>
        <w:t xml:space="preserve">(element </w:t>
      </w:r>
      <w:r w:rsidR="009F266C" w:rsidRPr="00100E47">
        <w:rPr>
          <w:rFonts w:ascii="Times New Roman" w:hAnsi="Times New Roman" w:cs="Times New Roman"/>
          <w:sz w:val="24"/>
          <w:szCs w:val="24"/>
          <w:u w:val="single"/>
        </w:rPr>
        <w:t>formularza zgłoszeniowego</w:t>
      </w:r>
      <w:r w:rsidR="009F266C" w:rsidRPr="00100E47">
        <w:rPr>
          <w:rFonts w:ascii="Times New Roman" w:hAnsi="Times New Roman" w:cs="Times New Roman"/>
          <w:sz w:val="24"/>
          <w:szCs w:val="24"/>
        </w:rPr>
        <w:t>)</w:t>
      </w:r>
    </w:p>
    <w:p w:rsidR="009F266C" w:rsidRPr="00100E47" w:rsidRDefault="00900C90" w:rsidP="00900C9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 xml:space="preserve">przygotowanie wizualizacji własnej pasji, z przełożeniem jej na pracę zawodową, w dowolnej formie, np. </w:t>
      </w:r>
      <w:r w:rsidR="009F266C" w:rsidRPr="00100E47">
        <w:rPr>
          <w:rFonts w:ascii="Times New Roman" w:hAnsi="Times New Roman" w:cs="Times New Roman"/>
          <w:sz w:val="24"/>
          <w:szCs w:val="24"/>
        </w:rPr>
        <w:t>filmu (maksimum 5 minut)</w:t>
      </w:r>
      <w:r w:rsidRPr="00100E47">
        <w:rPr>
          <w:rFonts w:ascii="Times New Roman" w:hAnsi="Times New Roman" w:cs="Times New Roman"/>
          <w:sz w:val="24"/>
          <w:szCs w:val="24"/>
        </w:rPr>
        <w:t xml:space="preserve">, </w:t>
      </w:r>
      <w:r w:rsidR="009F266C" w:rsidRPr="00100E47">
        <w:rPr>
          <w:rFonts w:ascii="Times New Roman" w:hAnsi="Times New Roman" w:cs="Times New Roman"/>
          <w:sz w:val="24"/>
          <w:szCs w:val="24"/>
        </w:rPr>
        <w:t>prezentacji multimedialnej (maksimum 20 slajdów)</w:t>
      </w:r>
      <w:r w:rsidRPr="00100E47">
        <w:rPr>
          <w:rFonts w:ascii="Times New Roman" w:hAnsi="Times New Roman" w:cs="Times New Roman"/>
          <w:sz w:val="24"/>
          <w:szCs w:val="24"/>
        </w:rPr>
        <w:t xml:space="preserve">, </w:t>
      </w:r>
      <w:r w:rsidR="009F266C" w:rsidRPr="00100E47">
        <w:rPr>
          <w:rFonts w:ascii="Times New Roman" w:hAnsi="Times New Roman" w:cs="Times New Roman"/>
          <w:sz w:val="24"/>
          <w:szCs w:val="24"/>
        </w:rPr>
        <w:t>fotogazetki</w:t>
      </w:r>
      <w:r w:rsidRPr="00100E47">
        <w:rPr>
          <w:rFonts w:ascii="Times New Roman" w:hAnsi="Times New Roman" w:cs="Times New Roman"/>
          <w:sz w:val="24"/>
          <w:szCs w:val="24"/>
        </w:rPr>
        <w:t>, komiksu</w:t>
      </w:r>
      <w:r w:rsidR="002D1AF5">
        <w:rPr>
          <w:rFonts w:ascii="Times New Roman" w:hAnsi="Times New Roman" w:cs="Times New Roman"/>
          <w:sz w:val="24"/>
          <w:szCs w:val="24"/>
        </w:rPr>
        <w:t>, infografiki</w:t>
      </w:r>
      <w:r w:rsidRPr="00100E47">
        <w:rPr>
          <w:rFonts w:ascii="Times New Roman" w:hAnsi="Times New Roman" w:cs="Times New Roman"/>
          <w:sz w:val="24"/>
          <w:szCs w:val="24"/>
        </w:rPr>
        <w:t>. Ocenie podlegają także autorskie pomysły</w:t>
      </w:r>
      <w:r w:rsidR="00AD5880" w:rsidRPr="00100E47">
        <w:rPr>
          <w:rFonts w:ascii="Times New Roman" w:hAnsi="Times New Roman" w:cs="Times New Roman"/>
          <w:sz w:val="24"/>
          <w:szCs w:val="24"/>
        </w:rPr>
        <w:t xml:space="preserve"> prezentacji własnej pasji.</w:t>
      </w:r>
    </w:p>
    <w:p w:rsidR="00AD5880" w:rsidRPr="00100E47" w:rsidRDefault="00AD5880" w:rsidP="00AD5880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9F266C" w:rsidRPr="00100E47" w:rsidRDefault="00900C90" w:rsidP="00AD588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>Warunki uczestnictwa:</w:t>
      </w:r>
    </w:p>
    <w:p w:rsidR="009F266C" w:rsidRPr="00100E47" w:rsidRDefault="00AD5880" w:rsidP="00AD5880">
      <w:pPr>
        <w:pStyle w:val="Bezodstpw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>W konkursie biorą udział nauczyc</w:t>
      </w:r>
      <w:r w:rsidR="00B763B2">
        <w:rPr>
          <w:rFonts w:ascii="Times New Roman" w:hAnsi="Times New Roman" w:cs="Times New Roman"/>
          <w:sz w:val="24"/>
          <w:szCs w:val="24"/>
        </w:rPr>
        <w:t>iele, którzy do 20 kwietnia 2021 roku</w:t>
      </w:r>
      <w:r w:rsidRPr="00100E47">
        <w:rPr>
          <w:rFonts w:ascii="Times New Roman" w:hAnsi="Times New Roman" w:cs="Times New Roman"/>
          <w:sz w:val="24"/>
          <w:szCs w:val="24"/>
        </w:rPr>
        <w:t xml:space="preserve"> </w:t>
      </w:r>
      <w:r w:rsidR="00B763B2">
        <w:rPr>
          <w:rFonts w:ascii="Times New Roman" w:hAnsi="Times New Roman" w:cs="Times New Roman"/>
          <w:sz w:val="24"/>
          <w:szCs w:val="24"/>
        </w:rPr>
        <w:t>prześlą prace</w:t>
      </w:r>
      <w:r w:rsidRPr="00100E47">
        <w:rPr>
          <w:rFonts w:ascii="Times New Roman" w:hAnsi="Times New Roman" w:cs="Times New Roman"/>
          <w:sz w:val="24"/>
          <w:szCs w:val="24"/>
        </w:rPr>
        <w:t xml:space="preserve"> na mail organizatora </w:t>
      </w:r>
      <w:hyperlink r:id="rId8" w:history="1">
        <w:r w:rsidR="009F266C" w:rsidRPr="00100E4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anna.rupinska@cen.bydgoszcz.pl</w:t>
        </w:r>
      </w:hyperlink>
      <w:r w:rsidR="009F266C" w:rsidRPr="00100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66C" w:rsidRPr="00100E47" w:rsidRDefault="009F266C" w:rsidP="00AD588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266C" w:rsidRPr="00100E47" w:rsidRDefault="009F266C" w:rsidP="009F266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 xml:space="preserve">Kryteria oceny </w:t>
      </w:r>
      <w:r w:rsidR="00624236" w:rsidRPr="00100E47">
        <w:rPr>
          <w:rFonts w:ascii="Times New Roman" w:hAnsi="Times New Roman" w:cs="Times New Roman"/>
          <w:sz w:val="24"/>
          <w:szCs w:val="24"/>
        </w:rPr>
        <w:t>prac konkursowych</w:t>
      </w:r>
      <w:r w:rsidRPr="00100E47">
        <w:rPr>
          <w:rFonts w:ascii="Times New Roman" w:hAnsi="Times New Roman" w:cs="Times New Roman"/>
          <w:sz w:val="24"/>
          <w:szCs w:val="24"/>
        </w:rPr>
        <w:t>:</w:t>
      </w:r>
      <w:r w:rsidR="00AD5880" w:rsidRPr="00100E47">
        <w:rPr>
          <w:rFonts w:ascii="Times New Roman" w:hAnsi="Times New Roman" w:cs="Times New Roman"/>
          <w:sz w:val="24"/>
          <w:szCs w:val="24"/>
        </w:rPr>
        <w:t xml:space="preserve"> (za to samo oceniamy i pracę pisemną</w:t>
      </w:r>
      <w:r w:rsidR="008C196A">
        <w:rPr>
          <w:rFonts w:ascii="Times New Roman" w:hAnsi="Times New Roman" w:cs="Times New Roman"/>
          <w:sz w:val="24"/>
          <w:szCs w:val="24"/>
        </w:rPr>
        <w:t>,</w:t>
      </w:r>
      <w:r w:rsidR="00AD5880" w:rsidRPr="00100E47">
        <w:rPr>
          <w:rFonts w:ascii="Times New Roman" w:hAnsi="Times New Roman" w:cs="Times New Roman"/>
          <w:sz w:val="24"/>
          <w:szCs w:val="24"/>
        </w:rPr>
        <w:t xml:space="preserve"> i prezentację)</w:t>
      </w:r>
    </w:p>
    <w:p w:rsidR="00405692" w:rsidRPr="00100E47" w:rsidRDefault="001556B7" w:rsidP="0040569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>p</w:t>
      </w:r>
      <w:r w:rsidR="00405692" w:rsidRPr="00100E47">
        <w:rPr>
          <w:rFonts w:ascii="Times New Roman" w:hAnsi="Times New Roman" w:cs="Times New Roman"/>
          <w:sz w:val="24"/>
          <w:szCs w:val="24"/>
        </w:rPr>
        <w:t>romowanie idei rozwijania własnych pasji</w:t>
      </w:r>
    </w:p>
    <w:p w:rsidR="00624236" w:rsidRPr="00100E47" w:rsidRDefault="001556B7" w:rsidP="009F266C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>o</w:t>
      </w:r>
      <w:r w:rsidR="009F266C" w:rsidRPr="00100E47">
        <w:rPr>
          <w:rFonts w:ascii="Times New Roman" w:hAnsi="Times New Roman" w:cs="Times New Roman"/>
          <w:sz w:val="24"/>
          <w:szCs w:val="24"/>
        </w:rPr>
        <w:t xml:space="preserve">ryginalność </w:t>
      </w:r>
      <w:r w:rsidR="00AD5880" w:rsidRPr="00100E47">
        <w:rPr>
          <w:rFonts w:ascii="Times New Roman" w:hAnsi="Times New Roman" w:cs="Times New Roman"/>
          <w:sz w:val="24"/>
          <w:szCs w:val="24"/>
        </w:rPr>
        <w:t>przedstawienia informacji o swojej pasji</w:t>
      </w:r>
    </w:p>
    <w:p w:rsidR="009F266C" w:rsidRPr="00100E47" w:rsidRDefault="001556B7" w:rsidP="009F266C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>p</w:t>
      </w:r>
      <w:r w:rsidR="00405692" w:rsidRPr="00100E47">
        <w:rPr>
          <w:rFonts w:ascii="Times New Roman" w:hAnsi="Times New Roman" w:cs="Times New Roman"/>
          <w:sz w:val="24"/>
          <w:szCs w:val="24"/>
        </w:rPr>
        <w:t>rzełożenie</w:t>
      </w:r>
      <w:r w:rsidR="00AD5880" w:rsidRPr="00100E47">
        <w:rPr>
          <w:rFonts w:ascii="Times New Roman" w:hAnsi="Times New Roman" w:cs="Times New Roman"/>
          <w:sz w:val="24"/>
          <w:szCs w:val="24"/>
        </w:rPr>
        <w:t xml:space="preserve"> własnej pasji na pracę zawodową</w:t>
      </w:r>
    </w:p>
    <w:p w:rsidR="004A769E" w:rsidRPr="00100E47" w:rsidRDefault="001556B7" w:rsidP="004A769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>z</w:t>
      </w:r>
      <w:r w:rsidR="00AD5880" w:rsidRPr="00100E47">
        <w:rPr>
          <w:rFonts w:ascii="Times New Roman" w:hAnsi="Times New Roman" w:cs="Times New Roman"/>
          <w:sz w:val="24"/>
          <w:szCs w:val="24"/>
        </w:rPr>
        <w:t xml:space="preserve">naczenie pasji nauczyciela w życiu </w:t>
      </w:r>
      <w:r w:rsidR="00405692" w:rsidRPr="00100E47">
        <w:rPr>
          <w:rFonts w:ascii="Times New Roman" w:hAnsi="Times New Roman" w:cs="Times New Roman"/>
          <w:sz w:val="24"/>
          <w:szCs w:val="24"/>
        </w:rPr>
        <w:t xml:space="preserve">szkoły </w:t>
      </w:r>
    </w:p>
    <w:p w:rsidR="009F266C" w:rsidRPr="00100E47" w:rsidRDefault="001556B7" w:rsidP="009F266C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>p</w:t>
      </w:r>
      <w:r w:rsidR="004A769E" w:rsidRPr="00100E47">
        <w:rPr>
          <w:rFonts w:ascii="Times New Roman" w:hAnsi="Times New Roman" w:cs="Times New Roman"/>
          <w:sz w:val="24"/>
          <w:szCs w:val="24"/>
        </w:rPr>
        <w:t>oprawność językowa</w:t>
      </w:r>
    </w:p>
    <w:p w:rsidR="009F266C" w:rsidRPr="00DB6E70" w:rsidRDefault="001556B7" w:rsidP="009F266C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>e</w:t>
      </w:r>
      <w:r w:rsidR="009F266C" w:rsidRPr="00100E47">
        <w:rPr>
          <w:rFonts w:ascii="Times New Roman" w:hAnsi="Times New Roman" w:cs="Times New Roman"/>
          <w:sz w:val="24"/>
          <w:szCs w:val="24"/>
        </w:rPr>
        <w:t>ste</w:t>
      </w:r>
      <w:r w:rsidR="004A769E" w:rsidRPr="00100E47">
        <w:rPr>
          <w:rFonts w:ascii="Times New Roman" w:hAnsi="Times New Roman" w:cs="Times New Roman"/>
          <w:sz w:val="24"/>
          <w:szCs w:val="24"/>
        </w:rPr>
        <w:t>tyka</w:t>
      </w:r>
      <w:r w:rsidR="00ED3ECA" w:rsidRPr="00100E47">
        <w:rPr>
          <w:rFonts w:ascii="Times New Roman" w:hAnsi="Times New Roman" w:cs="Times New Roman"/>
          <w:sz w:val="24"/>
          <w:szCs w:val="24"/>
        </w:rPr>
        <w:t xml:space="preserve"> prezentacji tematu, atrakcyjność</w:t>
      </w:r>
      <w:r w:rsidRPr="00100E47">
        <w:rPr>
          <w:rFonts w:ascii="Times New Roman" w:hAnsi="Times New Roman" w:cs="Times New Roman"/>
          <w:sz w:val="24"/>
          <w:szCs w:val="24"/>
        </w:rPr>
        <w:t>.</w:t>
      </w:r>
    </w:p>
    <w:p w:rsidR="009F266C" w:rsidRPr="00100E47" w:rsidRDefault="009F266C" w:rsidP="009F266C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9F266C" w:rsidRPr="00100E47" w:rsidRDefault="009F266C" w:rsidP="009F266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>Jury:</w:t>
      </w:r>
    </w:p>
    <w:p w:rsidR="00F31DE4" w:rsidRPr="00100E47" w:rsidRDefault="009F266C" w:rsidP="002D1AF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 xml:space="preserve">Oceny </w:t>
      </w:r>
      <w:r w:rsidR="008D10DC" w:rsidRPr="00100E47">
        <w:rPr>
          <w:rFonts w:ascii="Times New Roman" w:hAnsi="Times New Roman" w:cs="Times New Roman"/>
          <w:sz w:val="24"/>
          <w:szCs w:val="24"/>
        </w:rPr>
        <w:t>prac konkursowych</w:t>
      </w:r>
      <w:r w:rsidRPr="00100E47">
        <w:rPr>
          <w:rFonts w:ascii="Times New Roman" w:hAnsi="Times New Roman" w:cs="Times New Roman"/>
          <w:sz w:val="24"/>
          <w:szCs w:val="24"/>
        </w:rPr>
        <w:t xml:space="preserve"> dokona jury</w:t>
      </w:r>
      <w:r w:rsidR="00CB04C3" w:rsidRPr="00100E47">
        <w:rPr>
          <w:rFonts w:ascii="Times New Roman" w:hAnsi="Times New Roman" w:cs="Times New Roman"/>
          <w:sz w:val="24"/>
          <w:szCs w:val="24"/>
        </w:rPr>
        <w:t>, w skład którego wejdą</w:t>
      </w:r>
      <w:r w:rsidR="004A769E" w:rsidRPr="00100E47">
        <w:rPr>
          <w:rFonts w:ascii="Times New Roman" w:hAnsi="Times New Roman" w:cs="Times New Roman"/>
          <w:sz w:val="24"/>
          <w:szCs w:val="24"/>
        </w:rPr>
        <w:t xml:space="preserve"> </w:t>
      </w:r>
      <w:r w:rsidR="00CB04C3" w:rsidRPr="00100E47">
        <w:rPr>
          <w:rFonts w:ascii="Times New Roman" w:hAnsi="Times New Roman" w:cs="Times New Roman"/>
          <w:sz w:val="24"/>
          <w:szCs w:val="24"/>
        </w:rPr>
        <w:t>nauczyciele</w:t>
      </w:r>
      <w:r w:rsidRPr="00100E47">
        <w:rPr>
          <w:rFonts w:ascii="Times New Roman" w:hAnsi="Times New Roman" w:cs="Times New Roman"/>
          <w:sz w:val="24"/>
          <w:szCs w:val="24"/>
        </w:rPr>
        <w:t xml:space="preserve"> k</w:t>
      </w:r>
      <w:r w:rsidR="004E6C8F" w:rsidRPr="00100E47">
        <w:rPr>
          <w:rFonts w:ascii="Times New Roman" w:hAnsi="Times New Roman" w:cs="Times New Roman"/>
          <w:sz w:val="24"/>
          <w:szCs w:val="24"/>
        </w:rPr>
        <w:t>onsult</w:t>
      </w:r>
      <w:r w:rsidR="00CB04C3" w:rsidRPr="00100E47">
        <w:rPr>
          <w:rFonts w:ascii="Times New Roman" w:hAnsi="Times New Roman" w:cs="Times New Roman"/>
          <w:sz w:val="24"/>
          <w:szCs w:val="24"/>
        </w:rPr>
        <w:t xml:space="preserve">anci </w:t>
      </w:r>
      <w:r w:rsidR="00BC702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B04C3" w:rsidRPr="00100E47">
        <w:rPr>
          <w:rFonts w:ascii="Times New Roman" w:hAnsi="Times New Roman" w:cs="Times New Roman"/>
          <w:sz w:val="24"/>
          <w:szCs w:val="24"/>
        </w:rPr>
        <w:t>z</w:t>
      </w:r>
      <w:r w:rsidR="004E6C8F" w:rsidRPr="00100E47">
        <w:rPr>
          <w:rFonts w:ascii="Times New Roman" w:hAnsi="Times New Roman" w:cs="Times New Roman"/>
          <w:sz w:val="24"/>
          <w:szCs w:val="24"/>
        </w:rPr>
        <w:t xml:space="preserve"> </w:t>
      </w:r>
      <w:r w:rsidR="00F31DE4" w:rsidRPr="00100E47">
        <w:rPr>
          <w:rFonts w:ascii="Times New Roman" w:hAnsi="Times New Roman" w:cs="Times New Roman"/>
          <w:sz w:val="24"/>
          <w:szCs w:val="24"/>
        </w:rPr>
        <w:t>Kujawsko-Pomorskie</w:t>
      </w:r>
      <w:r w:rsidR="00FD0AEE" w:rsidRPr="00100E47">
        <w:rPr>
          <w:rFonts w:ascii="Times New Roman" w:hAnsi="Times New Roman" w:cs="Times New Roman"/>
          <w:sz w:val="24"/>
          <w:szCs w:val="24"/>
        </w:rPr>
        <w:t>go</w:t>
      </w:r>
      <w:r w:rsidR="00F31DE4" w:rsidRPr="00100E47">
        <w:rPr>
          <w:rFonts w:ascii="Times New Roman" w:hAnsi="Times New Roman" w:cs="Times New Roman"/>
          <w:sz w:val="24"/>
          <w:szCs w:val="24"/>
        </w:rPr>
        <w:t xml:space="preserve"> Centrum Edukacji Nauczycieli w Bydgoszczy pod przewodnictwem redaktora czasopisma edukacyjnego </w:t>
      </w:r>
      <w:r w:rsidR="002D1AF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31DE4" w:rsidRPr="00100E47">
        <w:rPr>
          <w:rFonts w:ascii="Times New Roman" w:hAnsi="Times New Roman" w:cs="Times New Roman"/>
          <w:sz w:val="24"/>
          <w:szCs w:val="24"/>
        </w:rPr>
        <w:t>UczMy</w:t>
      </w:r>
      <w:proofErr w:type="spellEnd"/>
      <w:r w:rsidR="002D1AF5">
        <w:rPr>
          <w:rFonts w:ascii="Times New Roman" w:hAnsi="Times New Roman" w:cs="Times New Roman"/>
          <w:sz w:val="24"/>
          <w:szCs w:val="24"/>
        </w:rPr>
        <w:t>”</w:t>
      </w:r>
      <w:r w:rsidR="00EA558D">
        <w:rPr>
          <w:rFonts w:ascii="Times New Roman" w:hAnsi="Times New Roman" w:cs="Times New Roman"/>
          <w:sz w:val="24"/>
          <w:szCs w:val="24"/>
        </w:rPr>
        <w:t>.</w:t>
      </w:r>
    </w:p>
    <w:p w:rsidR="00B763B2" w:rsidRDefault="00B763B2" w:rsidP="00B763B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266C" w:rsidRPr="00100E47" w:rsidRDefault="009F266C" w:rsidP="009F266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lastRenderedPageBreak/>
        <w:t>Nagrody w konkursie:</w:t>
      </w:r>
    </w:p>
    <w:p w:rsidR="004A769E" w:rsidRPr="00100E47" w:rsidRDefault="004A769E" w:rsidP="004A76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A769E" w:rsidRPr="00100E47" w:rsidRDefault="008D5B44" w:rsidP="009F266C">
      <w:pPr>
        <w:pStyle w:val="Bezodstpw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>d</w:t>
      </w:r>
      <w:r w:rsidR="004A769E" w:rsidRPr="00100E47">
        <w:rPr>
          <w:rFonts w:ascii="Times New Roman" w:hAnsi="Times New Roman" w:cs="Times New Roman"/>
          <w:sz w:val="24"/>
          <w:szCs w:val="24"/>
        </w:rPr>
        <w:t xml:space="preserve">yplom NAUCZYCIEL Z </w:t>
      </w:r>
      <w:r w:rsidRPr="00100E47">
        <w:rPr>
          <w:rFonts w:ascii="Times New Roman" w:hAnsi="Times New Roman" w:cs="Times New Roman"/>
          <w:sz w:val="24"/>
          <w:szCs w:val="24"/>
        </w:rPr>
        <w:t>PASJĄ</w:t>
      </w:r>
    </w:p>
    <w:p w:rsidR="008D5B44" w:rsidRPr="00100E47" w:rsidRDefault="008D5B44" w:rsidP="008D5B44">
      <w:pPr>
        <w:pStyle w:val="Bezodstpw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>nagrody rzeczowe ufundowane przez sponsorów</w:t>
      </w:r>
    </w:p>
    <w:p w:rsidR="002D1AF5" w:rsidRDefault="00B37DAD" w:rsidP="00B37DAD">
      <w:pPr>
        <w:pStyle w:val="Bezodstpw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 xml:space="preserve">przedstawienie sylwetki wyróżnionych nauczycieli w czasopiśmie </w:t>
      </w:r>
      <w:r w:rsidR="002D1AF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100E47">
        <w:rPr>
          <w:rFonts w:ascii="Times New Roman" w:hAnsi="Times New Roman" w:cs="Times New Roman"/>
          <w:sz w:val="24"/>
          <w:szCs w:val="24"/>
        </w:rPr>
        <w:t>UczMy</w:t>
      </w:r>
      <w:proofErr w:type="spellEnd"/>
      <w:r w:rsidR="002D1AF5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B37DAD" w:rsidRPr="00100E47" w:rsidRDefault="002D1AF5" w:rsidP="002D1AF5">
      <w:pPr>
        <w:pStyle w:val="Bezodstpw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stronie internetowej KPCEN w Bydgoszczy.</w:t>
      </w:r>
    </w:p>
    <w:p w:rsidR="009F266C" w:rsidRPr="00100E47" w:rsidRDefault="009F266C" w:rsidP="008D5B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66C" w:rsidRPr="00100E47" w:rsidRDefault="009F266C" w:rsidP="009F266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>Finał konkursu:</w:t>
      </w:r>
    </w:p>
    <w:p w:rsidR="00F937B2" w:rsidRPr="00100E47" w:rsidRDefault="009F266C" w:rsidP="009F266C">
      <w:pPr>
        <w:pStyle w:val="Bezodstpw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>Rozstr</w:t>
      </w:r>
      <w:r w:rsidR="00F937B2" w:rsidRPr="00100E47">
        <w:rPr>
          <w:rFonts w:ascii="Times New Roman" w:hAnsi="Times New Roman" w:cs="Times New Roman"/>
          <w:sz w:val="24"/>
          <w:szCs w:val="24"/>
        </w:rPr>
        <w:t>zygnięcie konkursu nastąpi</w:t>
      </w:r>
      <w:r w:rsidR="0050699D" w:rsidRPr="00100E47">
        <w:rPr>
          <w:rFonts w:ascii="Times New Roman" w:hAnsi="Times New Roman" w:cs="Times New Roman"/>
          <w:sz w:val="24"/>
          <w:szCs w:val="24"/>
        </w:rPr>
        <w:t xml:space="preserve"> </w:t>
      </w:r>
      <w:r w:rsidR="00EA58B7">
        <w:rPr>
          <w:rFonts w:ascii="Times New Roman" w:hAnsi="Times New Roman" w:cs="Times New Roman"/>
          <w:sz w:val="24"/>
          <w:szCs w:val="24"/>
        </w:rPr>
        <w:t>7</w:t>
      </w:r>
      <w:r w:rsidR="00B763B2">
        <w:rPr>
          <w:rFonts w:ascii="Times New Roman" w:hAnsi="Times New Roman" w:cs="Times New Roman"/>
          <w:sz w:val="24"/>
          <w:szCs w:val="24"/>
        </w:rPr>
        <w:t xml:space="preserve"> czerwca 2021</w:t>
      </w:r>
      <w:r w:rsidR="0050699D" w:rsidRPr="00100E47">
        <w:rPr>
          <w:rFonts w:ascii="Times New Roman" w:hAnsi="Times New Roman" w:cs="Times New Roman"/>
          <w:sz w:val="24"/>
          <w:szCs w:val="24"/>
        </w:rPr>
        <w:t xml:space="preserve"> roku</w:t>
      </w:r>
      <w:r w:rsidR="00F937B2" w:rsidRPr="00100E47">
        <w:rPr>
          <w:rFonts w:ascii="Times New Roman" w:hAnsi="Times New Roman" w:cs="Times New Roman"/>
          <w:sz w:val="24"/>
          <w:szCs w:val="24"/>
        </w:rPr>
        <w:t>.</w:t>
      </w:r>
    </w:p>
    <w:p w:rsidR="009F266C" w:rsidRPr="00100E47" w:rsidRDefault="009F266C" w:rsidP="009F266C">
      <w:pPr>
        <w:pStyle w:val="Bezodstpw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>Wyn</w:t>
      </w:r>
      <w:r w:rsidR="00FD0AEE" w:rsidRPr="00100E47">
        <w:rPr>
          <w:rFonts w:ascii="Times New Roman" w:hAnsi="Times New Roman" w:cs="Times New Roman"/>
          <w:sz w:val="24"/>
          <w:szCs w:val="24"/>
        </w:rPr>
        <w:t xml:space="preserve">iki konkursu zostaną ogłoszone </w:t>
      </w:r>
      <w:r w:rsidRPr="00100E47">
        <w:rPr>
          <w:rFonts w:ascii="Times New Roman" w:hAnsi="Times New Roman" w:cs="Times New Roman"/>
          <w:sz w:val="24"/>
          <w:szCs w:val="24"/>
        </w:rPr>
        <w:t xml:space="preserve">na stronach </w:t>
      </w:r>
      <w:r w:rsidR="00BC7023">
        <w:rPr>
          <w:rFonts w:ascii="Times New Roman" w:hAnsi="Times New Roman" w:cs="Times New Roman"/>
          <w:sz w:val="24"/>
          <w:szCs w:val="24"/>
        </w:rPr>
        <w:t>internetowych</w:t>
      </w:r>
      <w:r w:rsidRPr="00100E47">
        <w:rPr>
          <w:rFonts w:ascii="Times New Roman" w:hAnsi="Times New Roman" w:cs="Times New Roman"/>
          <w:sz w:val="24"/>
          <w:szCs w:val="24"/>
        </w:rPr>
        <w:t xml:space="preserve">: </w:t>
      </w:r>
      <w:r w:rsidR="00FD0AEE" w:rsidRPr="00100E47">
        <w:rPr>
          <w:rFonts w:ascii="Times New Roman" w:hAnsi="Times New Roman" w:cs="Times New Roman"/>
          <w:sz w:val="24"/>
          <w:szCs w:val="24"/>
        </w:rPr>
        <w:t xml:space="preserve">Kujawsko-Pomorskiego Centrum Edukacji Nauczycieli </w:t>
      </w:r>
      <w:r w:rsidRPr="00100E47">
        <w:rPr>
          <w:rFonts w:ascii="Times New Roman" w:hAnsi="Times New Roman" w:cs="Times New Roman"/>
          <w:sz w:val="24"/>
          <w:szCs w:val="24"/>
        </w:rPr>
        <w:t>w Bydgoszczy oraz Urzędu Marszałkowskiego Województwa Kujawsko-Pomorskiego w Toruniu,</w:t>
      </w:r>
      <w:r w:rsidR="001F1D8E" w:rsidRPr="00100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D8E" w:rsidRPr="00100E47">
        <w:rPr>
          <w:rFonts w:ascii="Times New Roman" w:hAnsi="Times New Roman" w:cs="Times New Roman"/>
          <w:sz w:val="24"/>
          <w:szCs w:val="24"/>
        </w:rPr>
        <w:t>Edupolis</w:t>
      </w:r>
      <w:proofErr w:type="spellEnd"/>
      <w:r w:rsidR="001F1D8E" w:rsidRPr="00100E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F266C" w:rsidRPr="00100E47" w:rsidRDefault="009F266C" w:rsidP="009F266C">
      <w:pPr>
        <w:pStyle w:val="Bezodstpw"/>
        <w:ind w:left="900"/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 xml:space="preserve">a także </w:t>
      </w:r>
      <w:r w:rsidR="0050699D" w:rsidRPr="00100E47">
        <w:rPr>
          <w:rFonts w:ascii="Times New Roman" w:hAnsi="Times New Roman" w:cs="Times New Roman"/>
          <w:sz w:val="24"/>
          <w:szCs w:val="24"/>
        </w:rPr>
        <w:t>dwu</w:t>
      </w:r>
      <w:r w:rsidRPr="00100E47">
        <w:rPr>
          <w:rFonts w:ascii="Times New Roman" w:hAnsi="Times New Roman" w:cs="Times New Roman"/>
          <w:sz w:val="24"/>
          <w:szCs w:val="24"/>
        </w:rPr>
        <w:t>miesięczni</w:t>
      </w:r>
      <w:r w:rsidR="0050699D" w:rsidRPr="00100E47">
        <w:rPr>
          <w:rFonts w:ascii="Times New Roman" w:hAnsi="Times New Roman" w:cs="Times New Roman"/>
          <w:sz w:val="24"/>
          <w:szCs w:val="24"/>
        </w:rPr>
        <w:t>ku</w:t>
      </w:r>
      <w:r w:rsidRPr="00100E4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00E47">
        <w:rPr>
          <w:rFonts w:ascii="Times New Roman" w:hAnsi="Times New Roman" w:cs="Times New Roman"/>
          <w:sz w:val="24"/>
          <w:szCs w:val="24"/>
        </w:rPr>
        <w:t>UczMy</w:t>
      </w:r>
      <w:proofErr w:type="spellEnd"/>
      <w:r w:rsidRPr="00100E47">
        <w:rPr>
          <w:rFonts w:ascii="Times New Roman" w:hAnsi="Times New Roman" w:cs="Times New Roman"/>
          <w:sz w:val="24"/>
          <w:szCs w:val="24"/>
        </w:rPr>
        <w:t>”</w:t>
      </w:r>
      <w:r w:rsidR="0050699D" w:rsidRPr="00100E47">
        <w:rPr>
          <w:rFonts w:ascii="Times New Roman" w:hAnsi="Times New Roman" w:cs="Times New Roman"/>
          <w:sz w:val="24"/>
          <w:szCs w:val="24"/>
        </w:rPr>
        <w:t>.</w:t>
      </w:r>
    </w:p>
    <w:p w:rsidR="009F266C" w:rsidRPr="00100E47" w:rsidRDefault="009F266C" w:rsidP="009F26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266C" w:rsidRPr="00100E47" w:rsidRDefault="009F266C" w:rsidP="009F266C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00E47">
        <w:rPr>
          <w:rFonts w:ascii="Times New Roman" w:hAnsi="Times New Roman" w:cs="Times New Roman"/>
          <w:sz w:val="24"/>
          <w:szCs w:val="24"/>
        </w:rPr>
        <w:t>Uwagi końcowe:</w:t>
      </w:r>
    </w:p>
    <w:p w:rsidR="009F266C" w:rsidRPr="00100E47" w:rsidRDefault="009F266C" w:rsidP="009F266C">
      <w:pPr>
        <w:pStyle w:val="Bezodstpw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00E47">
        <w:rPr>
          <w:rFonts w:ascii="Times New Roman" w:eastAsia="Times New Roman" w:hAnsi="Times New Roman" w:cs="Times New Roman"/>
          <w:sz w:val="24"/>
          <w:szCs w:val="24"/>
        </w:rPr>
        <w:t xml:space="preserve">Organizatorzy zastrzegają sobie prawo do zatrzymania nadesłanych </w:t>
      </w:r>
      <w:r w:rsidR="0050699D" w:rsidRPr="00100E47">
        <w:rPr>
          <w:rFonts w:ascii="Times New Roman" w:eastAsia="Times New Roman" w:hAnsi="Times New Roman" w:cs="Times New Roman"/>
          <w:sz w:val="24"/>
          <w:szCs w:val="24"/>
        </w:rPr>
        <w:t>prac konkursowych.</w:t>
      </w:r>
    </w:p>
    <w:p w:rsidR="009F266C" w:rsidRPr="00100E47" w:rsidRDefault="009F266C" w:rsidP="009F266C">
      <w:pPr>
        <w:rPr>
          <w:rFonts w:ascii="Times New Roman" w:hAnsi="Times New Roman" w:cs="Times New Roman"/>
          <w:sz w:val="24"/>
          <w:szCs w:val="24"/>
        </w:rPr>
      </w:pPr>
      <w:r w:rsidRPr="00100E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0652F" w:rsidRPr="00100E47" w:rsidRDefault="00F0652F"/>
    <w:sectPr w:rsidR="00F0652F" w:rsidRPr="001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66" w:rsidRDefault="00EB6266" w:rsidP="004A769E">
      <w:pPr>
        <w:spacing w:after="0" w:line="240" w:lineRule="auto"/>
      </w:pPr>
      <w:r>
        <w:separator/>
      </w:r>
    </w:p>
  </w:endnote>
  <w:endnote w:type="continuationSeparator" w:id="0">
    <w:p w:rsidR="00EB6266" w:rsidRDefault="00EB6266" w:rsidP="004A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66" w:rsidRDefault="00EB6266" w:rsidP="004A769E">
      <w:pPr>
        <w:spacing w:after="0" w:line="240" w:lineRule="auto"/>
      </w:pPr>
      <w:r>
        <w:separator/>
      </w:r>
    </w:p>
  </w:footnote>
  <w:footnote w:type="continuationSeparator" w:id="0">
    <w:p w:rsidR="00EB6266" w:rsidRDefault="00EB6266" w:rsidP="004A7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CC75D12"/>
    <w:multiLevelType w:val="hybridMultilevel"/>
    <w:tmpl w:val="299210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6C"/>
    <w:rsid w:val="00030EED"/>
    <w:rsid w:val="00062ABF"/>
    <w:rsid w:val="00100E47"/>
    <w:rsid w:val="00143FC6"/>
    <w:rsid w:val="001556B7"/>
    <w:rsid w:val="001643C1"/>
    <w:rsid w:val="001A4EB3"/>
    <w:rsid w:val="001F1D8E"/>
    <w:rsid w:val="001F3225"/>
    <w:rsid w:val="002A6BC4"/>
    <w:rsid w:val="002D1AF5"/>
    <w:rsid w:val="00316998"/>
    <w:rsid w:val="003E3971"/>
    <w:rsid w:val="00405692"/>
    <w:rsid w:val="00454814"/>
    <w:rsid w:val="004A769E"/>
    <w:rsid w:val="004E6C8F"/>
    <w:rsid w:val="0050699D"/>
    <w:rsid w:val="00624236"/>
    <w:rsid w:val="00727962"/>
    <w:rsid w:val="007A4463"/>
    <w:rsid w:val="007F3F45"/>
    <w:rsid w:val="00860078"/>
    <w:rsid w:val="0087069F"/>
    <w:rsid w:val="008749D7"/>
    <w:rsid w:val="008C196A"/>
    <w:rsid w:val="008C68B5"/>
    <w:rsid w:val="008D10DC"/>
    <w:rsid w:val="008D5B44"/>
    <w:rsid w:val="00900C90"/>
    <w:rsid w:val="0094491A"/>
    <w:rsid w:val="00986338"/>
    <w:rsid w:val="009F266C"/>
    <w:rsid w:val="00AD5880"/>
    <w:rsid w:val="00B37DAD"/>
    <w:rsid w:val="00B763B2"/>
    <w:rsid w:val="00BC7023"/>
    <w:rsid w:val="00C06A63"/>
    <w:rsid w:val="00CB04C3"/>
    <w:rsid w:val="00CE59C1"/>
    <w:rsid w:val="00D14C32"/>
    <w:rsid w:val="00DA6CEE"/>
    <w:rsid w:val="00DB6E70"/>
    <w:rsid w:val="00DB72FC"/>
    <w:rsid w:val="00E44629"/>
    <w:rsid w:val="00EA558D"/>
    <w:rsid w:val="00EA58B7"/>
    <w:rsid w:val="00EB6266"/>
    <w:rsid w:val="00ED3ECA"/>
    <w:rsid w:val="00F0652F"/>
    <w:rsid w:val="00F31DE4"/>
    <w:rsid w:val="00F937B2"/>
    <w:rsid w:val="00FD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66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F266C"/>
    <w:rPr>
      <w:color w:val="0000FF"/>
      <w:u w:val="single"/>
    </w:rPr>
  </w:style>
  <w:style w:type="paragraph" w:styleId="Bezodstpw">
    <w:name w:val="No Spacing"/>
    <w:qFormat/>
    <w:rsid w:val="009F26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76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769E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76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66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F266C"/>
    <w:rPr>
      <w:color w:val="0000FF"/>
      <w:u w:val="single"/>
    </w:rPr>
  </w:style>
  <w:style w:type="paragraph" w:styleId="Bezodstpw">
    <w:name w:val="No Spacing"/>
    <w:qFormat/>
    <w:rsid w:val="009F26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76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769E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76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upinska@cen.bydgoszc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KPCEN</dc:creator>
  <cp:lastModifiedBy>KPCEN</cp:lastModifiedBy>
  <cp:revision>17</cp:revision>
  <dcterms:created xsi:type="dcterms:W3CDTF">2020-01-29T11:45:00Z</dcterms:created>
  <dcterms:modified xsi:type="dcterms:W3CDTF">2021-02-18T09:23:00Z</dcterms:modified>
</cp:coreProperties>
</file>